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0FA" w:rsidRP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Cs/>
          <w:color w:val="353535"/>
          <w:sz w:val="44"/>
          <w:szCs w:val="44"/>
        </w:rPr>
      </w:pPr>
      <w:r w:rsidRPr="004060FA">
        <w:rPr>
          <w:rFonts w:ascii="Helvetica Neue" w:hAnsi="Helvetica Neue" w:cs="Helvetica Neue"/>
          <w:bCs/>
          <w:color w:val="353535"/>
          <w:sz w:val="44"/>
          <w:szCs w:val="44"/>
        </w:rPr>
        <w:t xml:space="preserve">Citrus Berry Smoothie 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353535"/>
          <w:sz w:val="26"/>
          <w:szCs w:val="26"/>
        </w:rPr>
      </w:pP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>Makes:</w:t>
      </w:r>
      <w:r>
        <w:rPr>
          <w:rFonts w:ascii="Helvetica Neue" w:hAnsi="Helvetica Neue" w:cs="Helvetica Neue"/>
          <w:color w:val="353535"/>
          <w:sz w:val="26"/>
          <w:szCs w:val="26"/>
        </w:rPr>
        <w:t xml:space="preserve"> 1 smoothie, about 2 cups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>Active Time:</w:t>
      </w:r>
      <w:r>
        <w:rPr>
          <w:rFonts w:ascii="Helvetica Neue" w:hAnsi="Helvetica Neue" w:cs="Helvetica Neue"/>
          <w:color w:val="353535"/>
          <w:sz w:val="26"/>
          <w:szCs w:val="26"/>
        </w:rPr>
        <w:t xml:space="preserve"> 5 minutes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>Total Time:</w:t>
      </w:r>
      <w:r>
        <w:rPr>
          <w:rFonts w:ascii="Helvetica Neue" w:hAnsi="Helvetica Neue" w:cs="Helvetica Neue"/>
          <w:color w:val="353535"/>
          <w:sz w:val="26"/>
          <w:szCs w:val="26"/>
        </w:rPr>
        <w:t xml:space="preserve"> 5 minutes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25252"/>
        </w:rPr>
      </w:pPr>
    </w:p>
    <w:p w:rsidR="004060FA" w:rsidRP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25252"/>
        </w:rPr>
      </w:pPr>
      <w:r>
        <w:rPr>
          <w:rFonts w:ascii="Helvetica Neue Medium" w:hAnsi="Helvetica Neue Medium" w:cs="Helvetica Neue Medium"/>
          <w:color w:val="434343"/>
          <w:sz w:val="36"/>
          <w:szCs w:val="36"/>
        </w:rPr>
        <w:t>INGREDIENTS</w:t>
      </w:r>
    </w:p>
    <w:p w:rsidR="004060FA" w:rsidRDefault="004060FA" w:rsidP="004060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1 1/4 cups fresh berries</w:t>
      </w:r>
    </w:p>
    <w:p w:rsidR="004060FA" w:rsidRDefault="004060FA" w:rsidP="004060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3/4 cup low-fat plain yogurt</w:t>
      </w:r>
    </w:p>
    <w:p w:rsidR="004060FA" w:rsidRDefault="004060FA" w:rsidP="004060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1/2 cup orange juice</w:t>
      </w:r>
    </w:p>
    <w:p w:rsidR="004060FA" w:rsidRDefault="004060FA" w:rsidP="004060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2 tablespoons nonfat dry milk</w:t>
      </w:r>
    </w:p>
    <w:p w:rsidR="004060FA" w:rsidRDefault="004060FA" w:rsidP="004060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1 tablespoon toasted wheat germ</w:t>
      </w:r>
    </w:p>
    <w:p w:rsidR="004060FA" w:rsidRDefault="004060FA" w:rsidP="004060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1 tablespoon honey</w:t>
      </w:r>
    </w:p>
    <w:p w:rsidR="004060FA" w:rsidRDefault="004060FA" w:rsidP="004060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1/2 teaspoon vanilla extract</w:t>
      </w:r>
    </w:p>
    <w:p w:rsidR="004060FA" w:rsidRPr="004060FA" w:rsidRDefault="004060FA" w:rsidP="004060FA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color w:val="434343"/>
          <w:sz w:val="36"/>
          <w:szCs w:val="36"/>
        </w:rPr>
      </w:pP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 Medium" w:hAnsi="Helvetica Neue Medium" w:cs="Helvetica Neue Medium"/>
          <w:color w:val="434343"/>
          <w:sz w:val="36"/>
          <w:szCs w:val="36"/>
        </w:rPr>
        <w:t>PREPARATION</w:t>
      </w:r>
    </w:p>
    <w:p w:rsidR="004060FA" w:rsidRDefault="004060FA" w:rsidP="004060FA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sz w:val="26"/>
          <w:szCs w:val="26"/>
        </w:rPr>
        <w:t>Place berries, yogurt, orange juice, dry milk, wheat germ, honey and vanilla in a blender and blend until smooth.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color w:val="434343"/>
          <w:sz w:val="36"/>
          <w:szCs w:val="36"/>
        </w:rPr>
      </w:pP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 Medium" w:hAnsi="Helvetica Neue Medium" w:cs="Helvetica Neue Medium"/>
          <w:color w:val="434343"/>
          <w:sz w:val="36"/>
          <w:szCs w:val="36"/>
        </w:rPr>
        <w:t>NUTRITION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 xml:space="preserve">Per serving: </w:t>
      </w:r>
      <w:r>
        <w:rPr>
          <w:rFonts w:ascii="Helvetica Neue" w:hAnsi="Helvetica Neue" w:cs="Helvetica Neue"/>
          <w:color w:val="353535"/>
          <w:sz w:val="26"/>
          <w:szCs w:val="26"/>
        </w:rPr>
        <w:t>432 calories; 3 g fat (2 g sat, 0 g mono); 15 mg cholesterol; 77 g carbohydrates; 20 g protein; 7 g fiber; 250 mg sodium; 617 mg potassium.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>Nutrition Bonus</w:t>
      </w:r>
      <w:r>
        <w:rPr>
          <w:rFonts w:ascii="Helvetica Neue" w:hAnsi="Helvetica Neue" w:cs="Helvetica Neue"/>
          <w:color w:val="353535"/>
          <w:sz w:val="26"/>
          <w:szCs w:val="26"/>
        </w:rPr>
        <w:t>: Vitamin C (175% daily value), Calcium (63% dv), Potassium (18% dv), Magnesium (16% dv).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>Carbohydrate Servings:</w:t>
      </w:r>
      <w:r>
        <w:rPr>
          <w:rFonts w:ascii="Helvetica Neue" w:hAnsi="Helvetica Neue" w:cs="Helvetica Neue"/>
          <w:color w:val="353535"/>
          <w:sz w:val="26"/>
          <w:szCs w:val="26"/>
        </w:rPr>
        <w:t xml:space="preserve"> 4 1/2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>Exchanges:</w:t>
      </w:r>
      <w:r>
        <w:rPr>
          <w:rFonts w:ascii="Helvetica Neue" w:hAnsi="Helvetica Neue" w:cs="Helvetica Neue"/>
          <w:color w:val="353535"/>
          <w:sz w:val="26"/>
          <w:szCs w:val="26"/>
        </w:rPr>
        <w:t xml:space="preserve"> 3 fruit, </w:t>
      </w:r>
      <w:proofErr w:type="gramStart"/>
      <w:r>
        <w:rPr>
          <w:rFonts w:ascii="Helvetica Neue" w:hAnsi="Helvetica Neue" w:cs="Helvetica Neue"/>
          <w:color w:val="353535"/>
          <w:sz w:val="26"/>
          <w:szCs w:val="26"/>
        </w:rPr>
        <w:t>2 low-fat milk</w:t>
      </w:r>
      <w:proofErr w:type="gramEnd"/>
    </w:p>
    <w:p w:rsidR="000274D9" w:rsidRDefault="000274D9"/>
    <w:p w:rsidR="004060FA" w:rsidRDefault="004060FA"/>
    <w:p w:rsidR="004060FA" w:rsidRDefault="004060FA"/>
    <w:p w:rsidR="004060FA" w:rsidRDefault="004060FA"/>
    <w:p w:rsidR="004060FA" w:rsidRDefault="004060FA"/>
    <w:p w:rsidR="004060FA" w:rsidRDefault="004060FA"/>
    <w:p w:rsidR="004060FA" w:rsidRDefault="004060FA"/>
    <w:p w:rsidR="004060FA" w:rsidRDefault="004060FA"/>
    <w:p w:rsidR="004060FA" w:rsidRDefault="004060FA"/>
    <w:p w:rsidR="004060FA" w:rsidRDefault="004060FA"/>
    <w:p w:rsidR="004060FA" w:rsidRDefault="004060FA"/>
    <w:p w:rsidR="004060FA" w:rsidRDefault="004060FA"/>
    <w:p w:rsidR="004060FA" w:rsidRP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52"/>
          <w:szCs w:val="52"/>
        </w:rPr>
      </w:pPr>
      <w:r>
        <w:rPr>
          <w:rFonts w:ascii="Helvetica Neue" w:hAnsi="Helvetica Neue" w:cs="Helvetica Neue"/>
          <w:color w:val="353535"/>
          <w:sz w:val="52"/>
          <w:szCs w:val="52"/>
        </w:rPr>
        <w:t>Bagel Gone Bananas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"/>
      </w:tblGrid>
      <w:tr w:rsidR="004060FA">
        <w:tblPrEx>
          <w:tblCellMar>
            <w:top w:w="0" w:type="dxa"/>
            <w:bottom w:w="0" w:type="dxa"/>
          </w:tblCellMar>
        </w:tblPrEx>
        <w:tc>
          <w:tcPr>
            <w:tcW w:w="940" w:type="dxa"/>
          </w:tcPr>
          <w:p w:rsidR="004060FA" w:rsidRPr="004060FA" w:rsidRDefault="004060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b/>
                <w:bCs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</w:p>
        </w:tc>
      </w:tr>
    </w:tbl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sz w:val="26"/>
          <w:szCs w:val="26"/>
        </w:rPr>
        <w:t>Talk about a grab-and-go breakfast: this bagel topped with nut butter and banana slices is ready in just 5 minutes and easy to eat on the run.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>Makes:</w:t>
      </w:r>
      <w:r>
        <w:rPr>
          <w:rFonts w:ascii="Helvetica Neue" w:hAnsi="Helvetica Neue" w:cs="Helvetica Neue"/>
          <w:color w:val="353535"/>
          <w:sz w:val="26"/>
          <w:szCs w:val="26"/>
        </w:rPr>
        <w:t xml:space="preserve"> 2 servings, 1/2 bagel each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>Active Time:</w:t>
      </w:r>
      <w:r>
        <w:rPr>
          <w:rFonts w:ascii="Helvetica Neue" w:hAnsi="Helvetica Neue" w:cs="Helvetica Neue"/>
          <w:color w:val="353535"/>
          <w:sz w:val="26"/>
          <w:szCs w:val="26"/>
        </w:rPr>
        <w:t xml:space="preserve"> 5 minutes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>Total Time:</w:t>
      </w:r>
      <w:r>
        <w:rPr>
          <w:rFonts w:ascii="Helvetica Neue" w:hAnsi="Helvetica Neue" w:cs="Helvetica Neue"/>
          <w:color w:val="353535"/>
          <w:sz w:val="26"/>
          <w:szCs w:val="26"/>
        </w:rPr>
        <w:t xml:space="preserve"> 5 minutes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25252"/>
        </w:rPr>
      </w:pPr>
    </w:p>
    <w:p w:rsidR="004060FA" w:rsidRP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25252"/>
        </w:rPr>
      </w:pPr>
      <w:r>
        <w:rPr>
          <w:rFonts w:ascii="Helvetica Neue Medium" w:hAnsi="Helvetica Neue Medium" w:cs="Helvetica Neue Medium"/>
          <w:color w:val="434343"/>
          <w:sz w:val="36"/>
          <w:szCs w:val="36"/>
        </w:rPr>
        <w:t>INGREDIENTS</w:t>
      </w:r>
    </w:p>
    <w:p w:rsidR="004060FA" w:rsidRDefault="004060FA" w:rsidP="004060F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2 tablespoons natural nut butter, such as almond, cashew or peanut</w:t>
      </w:r>
    </w:p>
    <w:p w:rsidR="004060FA" w:rsidRDefault="004060FA" w:rsidP="004060F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1 teaspoon honey</w:t>
      </w:r>
    </w:p>
    <w:p w:rsidR="004060FA" w:rsidRDefault="004060FA" w:rsidP="004060F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Pinch of salt</w:t>
      </w:r>
    </w:p>
    <w:p w:rsidR="004060FA" w:rsidRDefault="004060FA" w:rsidP="004060F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1 whole-wheat bagel, split and toasted</w:t>
      </w:r>
    </w:p>
    <w:p w:rsidR="004060FA" w:rsidRDefault="004060FA" w:rsidP="004060F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sz w:val="26"/>
          <w:szCs w:val="26"/>
        </w:rPr>
        <w:t>1 small banana, sliced</w:t>
      </w:r>
    </w:p>
    <w:p w:rsidR="004060FA" w:rsidRDefault="004060FA" w:rsidP="004060F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  <w:r>
        <w:rPr>
          <w:rFonts w:ascii="Helvetica Neue" w:hAnsi="Helvetica Neue" w:cs="Helvetica Neue"/>
          <w:color w:val="353535"/>
          <w:kern w:val="1"/>
          <w:sz w:val="26"/>
          <w:szCs w:val="26"/>
        </w:rPr>
        <w:tab/>
      </w:r>
    </w:p>
    <w:p w:rsidR="004060FA" w:rsidRPr="004060FA" w:rsidRDefault="004060FA" w:rsidP="004060F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</w:p>
    <w:p w:rsidR="004060FA" w:rsidRPr="004060FA" w:rsidRDefault="004060FA" w:rsidP="004060FA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 w:rsidRPr="004060FA">
        <w:rPr>
          <w:rFonts w:ascii="Helvetica Neue Medium" w:hAnsi="Helvetica Neue Medium" w:cs="Helvetica Neue Medium"/>
          <w:color w:val="434343"/>
          <w:sz w:val="36"/>
          <w:szCs w:val="36"/>
        </w:rPr>
        <w:t>PREPARATION</w:t>
      </w:r>
    </w:p>
    <w:p w:rsidR="004060FA" w:rsidRDefault="004060FA" w:rsidP="004060FA">
      <w:pPr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color w:val="353535"/>
          <w:sz w:val="26"/>
          <w:szCs w:val="26"/>
        </w:rPr>
        <w:t>Stir together nut butter, honey and salt in a small bowl. Divide the mixture between bagel halves and top with banana slices.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color w:val="434343"/>
          <w:sz w:val="36"/>
          <w:szCs w:val="36"/>
        </w:rPr>
      </w:pP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 Medium" w:hAnsi="Helvetica Neue Medium" w:cs="Helvetica Neue Medium"/>
          <w:color w:val="434343"/>
          <w:sz w:val="36"/>
          <w:szCs w:val="36"/>
        </w:rPr>
        <w:t>NUTRITION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 xml:space="preserve">Per serving: </w:t>
      </w:r>
      <w:r>
        <w:rPr>
          <w:rFonts w:ascii="Helvetica Neue" w:hAnsi="Helvetica Neue" w:cs="Helvetica Neue"/>
          <w:color w:val="353535"/>
          <w:sz w:val="26"/>
          <w:szCs w:val="26"/>
        </w:rPr>
        <w:t>284 calories; 10 g fat (1 g sat, 6 g mono); 0 mg cholesterol; 44 g carbohydrates; 6 g added sugars; 8 g protein; 6 g fiber; 369 mg sodium; 301 mg potassium.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>Carbohydrate Servings:</w:t>
      </w:r>
      <w:r>
        <w:rPr>
          <w:rFonts w:ascii="Helvetica Neue" w:hAnsi="Helvetica Neue" w:cs="Helvetica Neue"/>
          <w:color w:val="353535"/>
          <w:sz w:val="26"/>
          <w:szCs w:val="26"/>
        </w:rPr>
        <w:t xml:space="preserve"> 2 1/2</w:t>
      </w:r>
    </w:p>
    <w:p w:rsidR="004060FA" w:rsidRDefault="004060FA" w:rsidP="004060F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53535"/>
          <w:sz w:val="26"/>
          <w:szCs w:val="26"/>
        </w:rPr>
      </w:pPr>
      <w:r>
        <w:rPr>
          <w:rFonts w:ascii="Helvetica Neue" w:hAnsi="Helvetica Neue" w:cs="Helvetica Neue"/>
          <w:b/>
          <w:bCs/>
          <w:color w:val="353535"/>
          <w:sz w:val="26"/>
          <w:szCs w:val="26"/>
        </w:rPr>
        <w:t>Exchanges:</w:t>
      </w:r>
      <w:r>
        <w:rPr>
          <w:rFonts w:ascii="Helvetica Neue" w:hAnsi="Helvetica Neue" w:cs="Helvetica Neue"/>
          <w:color w:val="353535"/>
          <w:sz w:val="26"/>
          <w:szCs w:val="26"/>
        </w:rPr>
        <w:t xml:space="preserve"> 1 1</w:t>
      </w:r>
      <w:proofErr w:type="gramStart"/>
      <w:r>
        <w:rPr>
          <w:rFonts w:ascii="Helvetica Neue" w:hAnsi="Helvetica Neue" w:cs="Helvetica Neue"/>
          <w:color w:val="353535"/>
          <w:sz w:val="26"/>
          <w:szCs w:val="26"/>
        </w:rPr>
        <w:t>/2 starch</w:t>
      </w:r>
      <w:proofErr w:type="gramEnd"/>
      <w:r>
        <w:rPr>
          <w:rFonts w:ascii="Helvetica Neue" w:hAnsi="Helvetica Neue" w:cs="Helvetica Neue"/>
          <w:color w:val="353535"/>
          <w:sz w:val="26"/>
          <w:szCs w:val="26"/>
        </w:rPr>
        <w:t>, 1 fruit, 2 fat</w:t>
      </w:r>
    </w:p>
    <w:p w:rsidR="004060FA" w:rsidRDefault="004060FA"/>
    <w:sectPr w:rsidR="004060FA" w:rsidSect="0004680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FA"/>
    <w:rsid w:val="000274D9"/>
    <w:rsid w:val="0040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13D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F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0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0F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Gray</dc:creator>
  <cp:keywords/>
  <dc:description/>
  <cp:lastModifiedBy>Jason Gray</cp:lastModifiedBy>
  <cp:revision>1</cp:revision>
  <dcterms:created xsi:type="dcterms:W3CDTF">2015-03-12T13:05:00Z</dcterms:created>
  <dcterms:modified xsi:type="dcterms:W3CDTF">2015-03-12T13:14:00Z</dcterms:modified>
</cp:coreProperties>
</file>